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864C" w14:textId="77777777" w:rsidR="00A9204E" w:rsidRDefault="00315CA3" w:rsidP="00B05CAD">
      <w:pP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12D7A687" wp14:editId="761C3B77">
            <wp:extent cx="16668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images.clipshrine.com%2fwheel%2flarge-Cartoon-Concrete-Mixer-Truck-0-2336.png&amp;ehk=RGteesS%2b7BDhbAxazTvLfQ&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790575"/>
                    </a:xfrm>
                    <a:prstGeom prst="rect">
                      <a:avLst/>
                    </a:prstGeom>
                  </pic:spPr>
                </pic:pic>
              </a:graphicData>
            </a:graphic>
          </wp:inline>
        </w:drawing>
      </w:r>
      <w:r w:rsidR="00B05CAD">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05CAD" w:rsidRPr="00B05CAD">
        <w:rPr>
          <w:b/>
          <w:noProof/>
          <w:color w:val="4472C4" w:themeColor="accent5"/>
          <w:sz w:val="36"/>
          <w:szCs w:val="36"/>
        </w:rPr>
        <w:drawing>
          <wp:inline distT="0" distB="0" distL="0" distR="0" wp14:anchorId="34224DCD" wp14:editId="230F77D5">
            <wp:extent cx="10001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M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638" cy="914609"/>
                    </a:xfrm>
                    <a:prstGeom prst="rect">
                      <a:avLst/>
                    </a:prstGeom>
                  </pic:spPr>
                </pic:pic>
              </a:graphicData>
            </a:graphic>
          </wp:inline>
        </w:drawing>
      </w:r>
    </w:p>
    <w:p w14:paraId="368FCD67" w14:textId="17ACC470" w:rsidR="00315CA3" w:rsidRPr="00B05CAD" w:rsidRDefault="00315CA3" w:rsidP="00315CA3">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05CAD">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DD1361">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E1721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Pr="00B05CAD">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MUNICIPAL CONCRETE AWARDS</w:t>
      </w:r>
    </w:p>
    <w:p w14:paraId="45C7C04F" w14:textId="77777777" w:rsidR="00B05CAD" w:rsidRPr="00B05CAD" w:rsidRDefault="00B05CAD" w:rsidP="00315CA3">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05CAD">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ENTRY FORM</w:t>
      </w:r>
    </w:p>
    <w:p w14:paraId="1B297303" w14:textId="77777777" w:rsidR="003340AE" w:rsidRDefault="003340AE" w:rsidP="00315CA3">
      <w:pPr>
        <w:jc w:val="cente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02E0B8A" w14:textId="77777777" w:rsidR="00315CA3" w:rsidRPr="003340AE" w:rsidRDefault="00656A5E" w:rsidP="00315CA3">
      <w:pPr>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OF </w:t>
      </w:r>
      <w:r w:rsidR="000C3B0E">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r w:rsidR="000C3B0E" w:rsidRPr="003340AE">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w:t>
      </w:r>
      <w:r w:rsidR="00315CA3" w:rsidRPr="003340AE">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w:t>
      </w:r>
      <w:r>
        <w:rPr>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217D719F"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Address:  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p>
    <w:p w14:paraId="647C94FC"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County, Zip: 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p>
    <w:p w14:paraId="1A6C788B"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91CAD"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 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_____________________</w:t>
      </w:r>
    </w:p>
    <w:p w14:paraId="4BADEAD2"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p>
    <w:p w14:paraId="6A164930"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029A8A" w14:textId="77777777" w:rsidR="00315CA3" w:rsidRPr="003340AE" w:rsidRDefault="00315CA3"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ARCHITECT:</w:t>
      </w:r>
      <w:r w:rsidR="003340AE"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r w:rsidR="003340AE"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_____________________</w:t>
      </w:r>
    </w:p>
    <w:p w14:paraId="22EF93C0"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p>
    <w:p w14:paraId="5C03EAB7"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5050A4"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STRUCTURAL ENGINEER: 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_____________________</w:t>
      </w:r>
    </w:p>
    <w:p w14:paraId="2D32551B"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7EF7C91E"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EB7BB6"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CONTRACTOR: 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___________________</w:t>
      </w:r>
    </w:p>
    <w:p w14:paraId="1EF5B9AE"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53E10368"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4C8A4A"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CONCRETE SUPPLIER: 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w:t>
      </w:r>
    </w:p>
    <w:p w14:paraId="65622D18"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0268E76F"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34E84"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Project was </w:t>
      </w:r>
      <w:r w:rsidR="000C3B0E"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completed: 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14:paraId="0167D27C"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Category for Submittal:  _______ (Class I</w:t>
      </w:r>
      <w:r w:rsidR="000C3B0E"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(Class II) _______ (Class III)</w:t>
      </w:r>
    </w:p>
    <w:p w14:paraId="07028FD4"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547503"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Entry Submitted By: 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Company: 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p>
    <w:p w14:paraId="2B19AD86"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w:t>
      </w:r>
      <w:r w:rsidR="00656A5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0C3B0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3340AE">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 ____________________</w:t>
      </w:r>
    </w:p>
    <w:p w14:paraId="1322BD12" w14:textId="77777777" w:rsidR="003340AE" w:rsidRPr="003340AE" w:rsidRDefault="003340AE" w:rsidP="00315CA3">
      <w:pPr>
        <w:rP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BC0D08" w14:textId="79A77453" w:rsidR="00B05CAD" w:rsidRDefault="00656A5E" w:rsidP="00B05CAD">
      <w:pPr>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with this entry form a written description of the project (maximum l</w:t>
      </w:r>
      <w:r w:rsidR="000C3B0E"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ength-2 letter-sized pages) AND </w:t>
      </w:r>
      <w:r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 up to 10 digital pictures by email to </w:t>
      </w:r>
      <w:hyperlink r:id="rId10" w:history="1">
        <w:r w:rsidR="00D0074E" w:rsidRPr="0061347A">
          <w:rPr>
            <w:rStyle w:val="Hyperlink"/>
            <w:rFonts w:ascii="Arial Rounded MT Bold" w:hAnsi="Arial Rounded MT Bold"/>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john.pendry@midwestconcretematerials.com</w:t>
        </w:r>
      </w:hyperlink>
      <w:r w:rsidR="00D0074E">
        <w:rPr>
          <w:rFonts w:ascii="Arial Rounded MT Bold" w:hAnsi="Arial Rounded MT Bold"/>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you can mail</w:t>
      </w:r>
      <w:r w:rsidR="000C3B0E"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/deliver the completed entry to </w:t>
      </w:r>
      <w:r w:rsidRPr="00B05CAD">
        <w:rPr>
          <w:rFonts w:ascii="Arial Rounded MT Bold" w:hAnsi="Arial Rounded MT Bold"/>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Pendry, c/o Midwest Concrete Materials, 3645 E. 23</w:t>
      </w:r>
      <w:r w:rsidRPr="00B05CAD">
        <w:rPr>
          <w:rFonts w:ascii="Arial Rounded MT Bold" w:hAnsi="Arial Rounded MT Bold"/>
          <w:color w:val="FF0000"/>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B05CAD">
        <w:rPr>
          <w:rFonts w:ascii="Arial Rounded MT Bold" w:hAnsi="Arial Rounded MT Bold"/>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Street, Lawrence, KS  </w:t>
      </w:r>
      <w:r w:rsidR="000C3B0E" w:rsidRPr="00B05CAD">
        <w:rPr>
          <w:rFonts w:ascii="Arial Rounded MT Bold" w:hAnsi="Arial Rounded MT Bold"/>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66046  </w:t>
      </w:r>
      <w:r w:rsidR="000C3B0E"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B05CAD">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LATER than OCTOBER 3</w:t>
      </w:r>
      <w:r w:rsidR="004F2866">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05CAD">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DD1361">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17C64">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B05CAD">
        <w:rPr>
          <w:rFonts w:ascii="Arial Rounded MT Bold" w:hAnsi="Arial Rounded MT Bold"/>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05CAD">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DECISIONS OF THE JUDGES ARE FINAL. </w:t>
      </w:r>
    </w:p>
    <w:p w14:paraId="674CB18D" w14:textId="77777777" w:rsidR="00B05CAD" w:rsidRDefault="00B05CAD" w:rsidP="00B05CAD">
      <w:pPr>
        <w:rPr>
          <w:rFonts w:ascii="Arial Rounded MT Bold" w:hAnsi="Arial Rounded MT Bol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4454E1" w14:textId="77777777" w:rsidR="00656A5E" w:rsidRPr="00B05CAD" w:rsidRDefault="00656A5E" w:rsidP="00B05CAD">
      <w:pPr>
        <w:jc w:val="cente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more information, visit </w:t>
      </w:r>
      <w:hyperlink r:id="rId11" w:history="1">
        <w:r w:rsidRPr="00B05CAD">
          <w:rPr>
            <w:rStyle w:val="Hyperlink"/>
            <w:rFonts w:ascii="Arial Rounded MT Bold" w:hAnsi="Arial Rounded MT Bol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www.kapa-krmca.org</w:t>
        </w:r>
      </w:hyperlink>
    </w:p>
    <w:p w14:paraId="4C78E95F" w14:textId="77777777" w:rsidR="00B05CAD" w:rsidRPr="00B05CAD" w:rsidRDefault="00B05CAD" w:rsidP="00B05CAD">
      <w:pPr>
        <w:rPr>
          <w:rFonts w:ascii="Arial Rounded MT Bold" w:hAnsi="Arial Rounded MT 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9DACBD" w14:textId="77777777" w:rsidR="00070E96" w:rsidRDefault="00070E96" w:rsidP="00070E96">
      <w:pPr>
        <w:jc w:val="cente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noProof/>
          <w:color w:val="FF0000"/>
          <w:sz w:val="26"/>
          <w:szCs w:val="26"/>
        </w:rPr>
        <w:lastRenderedPageBreak/>
        <w:drawing>
          <wp:inline distT="0" distB="0" distL="0" distR="0" wp14:anchorId="2374EF5C" wp14:editId="580F731D">
            <wp:extent cx="790575" cy="78097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M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3000" cy="793244"/>
                    </a:xfrm>
                    <a:prstGeom prst="rect">
                      <a:avLst/>
                    </a:prstGeom>
                  </pic:spPr>
                </pic:pic>
              </a:graphicData>
            </a:graphic>
          </wp:inline>
        </w:drawing>
      </w:r>
    </w:p>
    <w:p w14:paraId="1CF8B697" w14:textId="77777777" w:rsidR="00DE235C" w:rsidRDefault="00AC2A92" w:rsidP="00070E96">
      <w:pPr>
        <w:jc w:val="cente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Kansas Ready Mixed Concrete Association’s </w:t>
      </w:r>
    </w:p>
    <w:p w14:paraId="0C816FDD" w14:textId="43B444A7" w:rsidR="00AC2A92" w:rsidRDefault="00AC2A92" w:rsidP="00070E96">
      <w:pPr>
        <w:jc w:val="cente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DD1361">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17213">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F2866">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 Concrete Awards Program</w:t>
      </w:r>
    </w:p>
    <w:p w14:paraId="5CAD1CD1" w14:textId="77777777" w:rsidR="00AC2A92" w:rsidRDefault="00AC2A92" w:rsidP="00070E96">
      <w:pPr>
        <w:jc w:val="center"/>
        <w:rPr>
          <w:rFonts w:ascii="Arial Rounded MT Bold" w:hAnsi="Arial Rounded MT Bold"/>
          <w:color w:val="FF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376C38" w14:textId="77777777" w:rsidR="00AC2A92" w:rsidRPr="00B05CAD" w:rsidRDefault="00AC2A92" w:rsidP="00AC2A92">
      <w:p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Promotion and Marketing Committee of the Kansas Ready Mixed Concrete Association (KRMCA), is pleased to announce the annual Municipal Concrete Awards Program.  The purpose of this event is to recognize and encourage outstanding work in municipal concrete construction within the State of Kansas.</w:t>
      </w:r>
    </w:p>
    <w:p w14:paraId="013F8893" w14:textId="77777777" w:rsidR="00AC2A92" w:rsidRPr="00B05CAD" w:rsidRDefault="00AC2A92" w:rsidP="00AC2A92">
      <w:p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6715FD" w14:textId="77777777" w:rsidR="00AC2A92" w:rsidRPr="00B05CAD" w:rsidRDefault="00AC2A92" w:rsidP="00AC2A92">
      <w:p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Submittals are invited in three categories:</w:t>
      </w:r>
    </w:p>
    <w:p w14:paraId="76C379A7" w14:textId="77777777" w:rsidR="00AC2A92" w:rsidRPr="00B05CAD" w:rsidRDefault="00AC2A92" w:rsidP="00AC2A92">
      <w:pPr>
        <w:pStyle w:val="ListParagraph"/>
        <w:numPr>
          <w:ilvl w:val="0"/>
          <w:numId w:val="24"/>
        </w:num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 Concrete in a Class I Municipality (Population less than 10,000)</w:t>
      </w:r>
    </w:p>
    <w:p w14:paraId="441EF2E1" w14:textId="77777777" w:rsidR="00AC2A92" w:rsidRPr="00B05CAD" w:rsidRDefault="00AC2A92" w:rsidP="00AC2A92">
      <w:pPr>
        <w:pStyle w:val="ListParagraph"/>
        <w:numPr>
          <w:ilvl w:val="0"/>
          <w:numId w:val="24"/>
        </w:num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Municipal concrete in a Class </w:t>
      </w:r>
      <w:r w:rsidR="00EF4501"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Municipality</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(Population of 10,000 to 50,000)</w:t>
      </w:r>
    </w:p>
    <w:p w14:paraId="72587B46" w14:textId="77777777" w:rsidR="00AC2A92" w:rsidRPr="00B05CAD" w:rsidRDefault="00AC2A92" w:rsidP="00AC2A92">
      <w:pPr>
        <w:pStyle w:val="ListParagraph"/>
        <w:numPr>
          <w:ilvl w:val="0"/>
          <w:numId w:val="24"/>
        </w:numP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Municipal concrete in a Class </w:t>
      </w:r>
      <w:r w:rsidR="00EF4501"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Municipality</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(Population of 50,000 and up)</w:t>
      </w:r>
    </w:p>
    <w:p w14:paraId="477E2EF4" w14:textId="77777777" w:rsidR="00AC2A92" w:rsidRPr="00B05CAD" w:rsidRDefault="00AC2A92"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DC30AA" w14:textId="77777777" w:rsidR="00AC2A92" w:rsidRPr="00B05CAD" w:rsidRDefault="00AC2A92"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KRMCA Promotion and Marketing Committee will choose one winning project in each category.  All judging will be based on the materials submitted in the entry.</w:t>
      </w:r>
    </w:p>
    <w:p w14:paraId="7043C46B" w14:textId="77777777" w:rsidR="00AC2A92" w:rsidRPr="00B05CAD" w:rsidRDefault="00AC2A92"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2D334D4" w14:textId="77777777" w:rsidR="00AC2A92" w:rsidRPr="00B05CAD" w:rsidRDefault="00AC2A92" w:rsidP="00AC2A92">
      <w:pPr>
        <w:pStyle w:val="ListParagraph"/>
        <w:jc w:val="center"/>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will be based on:</w:t>
      </w:r>
    </w:p>
    <w:p w14:paraId="2B9EA1E0" w14:textId="77777777" w:rsidR="00AC2A92" w:rsidRPr="00B05CAD" w:rsidRDefault="00AC2A92" w:rsidP="00AC2A92">
      <w:pPr>
        <w:pStyle w:val="ListParagraph"/>
        <w:numPr>
          <w:ilvl w:val="0"/>
          <w:numId w:val="24"/>
        </w:numPr>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Quality of construction by contractor</w:t>
      </w:r>
    </w:p>
    <w:p w14:paraId="7FB4E7C3" w14:textId="77777777" w:rsidR="00AC2A92" w:rsidRPr="00B05CAD" w:rsidRDefault="00AC2A92" w:rsidP="00AC2A92">
      <w:pPr>
        <w:pStyle w:val="ListParagraph"/>
        <w:numPr>
          <w:ilvl w:val="0"/>
          <w:numId w:val="24"/>
        </w:numPr>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Aesthetic appeal</w:t>
      </w:r>
    </w:p>
    <w:p w14:paraId="5A2C186D" w14:textId="2F301D0E" w:rsidR="00AC2A92" w:rsidRPr="00B05CAD" w:rsidRDefault="00AC2A92" w:rsidP="00AC2A92">
      <w:pPr>
        <w:pStyle w:val="ListParagraph"/>
        <w:numPr>
          <w:ilvl w:val="0"/>
          <w:numId w:val="24"/>
        </w:numPr>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Creativity </w:t>
      </w:r>
      <w:r w:rsidR="009D5AF7">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gained by departing </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asphalt paving</w:t>
      </w:r>
    </w:p>
    <w:p w14:paraId="68B1FFB6" w14:textId="77777777" w:rsidR="00AC2A92" w:rsidRPr="00B05CAD" w:rsidRDefault="00AC2A92" w:rsidP="00AC2A92">
      <w:pPr>
        <w:pStyle w:val="ListParagraph"/>
        <w:numPr>
          <w:ilvl w:val="0"/>
          <w:numId w:val="24"/>
        </w:numPr>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Unique application or end use</w:t>
      </w:r>
    </w:p>
    <w:p w14:paraId="0FABDB76" w14:textId="77777777" w:rsidR="00AC2A92" w:rsidRPr="00B05CAD" w:rsidRDefault="00AC2A92"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0EF863" w14:textId="40DE53DC" w:rsidR="00AC2A92" w:rsidRPr="00B05CAD" w:rsidRDefault="00AC2A92"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for each category will consist of a plaque presented to the municipality of the winning project.  Any person, private firm or public agency may submit an entry.  The projects must be loc</w:t>
      </w:r>
      <w:r w:rsidR="00B05CAD"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ated within the State of Kansas.  </w:t>
      </w:r>
      <w:r w:rsidR="007D3467"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Projects must have been completed between the dates of </w:t>
      </w:r>
      <w:r w:rsidR="00EA7E32"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w:t>
      </w:r>
      <w:r w:rsidR="007D3467"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E17213">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7D3467"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EA7E32"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 20</w:t>
      </w:r>
      <w:r w:rsidR="00DD1361">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17213">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D3467" w:rsidRPr="00EA7E32">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3467"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may not enter the same </w:t>
      </w:r>
      <w:r w:rsidR="00EF4501"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twice</w:t>
      </w:r>
      <w:r w:rsidR="007D3467"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5BC27D" w14:textId="77777777" w:rsidR="007D3467" w:rsidRPr="00B05CAD" w:rsidRDefault="007D3467"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40E4B1" w14:textId="77777777" w:rsidR="007D3467" w:rsidRPr="00B05CAD" w:rsidRDefault="007D3467"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Entries shall consist </w:t>
      </w:r>
      <w:r w:rsidR="00EF4501"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A completed Entry Form 2) A written description of the project 3) A maximum of 10 digital pictures of the project on a disk or emailed with a brief description of each picture.</w:t>
      </w:r>
    </w:p>
    <w:p w14:paraId="4F922561" w14:textId="77777777" w:rsidR="007D3467" w:rsidRPr="00B05CAD" w:rsidRDefault="007D3467"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B0D43A" w14:textId="6C7D9A82" w:rsidR="007D3467" w:rsidRDefault="007D3467"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 DEADLINE IS OCTOBER 3</w:t>
      </w:r>
      <w:r w:rsidR="004F2866">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05CAD">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DD1361">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17213">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F2866">
        <w:rPr>
          <w:rFonts w:ascii="Arial" w:hAnsi="Arial" w:cs="Arial"/>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5CAD"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inners will be recognized with their awards at our Annual Convention on January 1</w:t>
      </w:r>
      <w:r w:rsidR="00E17213">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D7041F">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17213">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7041F">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w:t>
      </w:r>
      <w:r w:rsidR="004F2866">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Embassy Suites KC-Olathe/Olathe Conference Center, Olathe, Kansas.</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Winners will receive notification and more details regarding the Awards Program mid-December.  Entries and questions concerning the awards program may be directed to:</w:t>
      </w:r>
    </w:p>
    <w:p w14:paraId="7ECA94AD" w14:textId="77777777" w:rsidR="00B05CAD" w:rsidRPr="00B05CAD" w:rsidRDefault="00B05CAD" w:rsidP="00AC2A92">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6A85C" w14:textId="77777777" w:rsidR="00EF4501" w:rsidRPr="00B05CAD"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Pendry, Program Director</w:t>
      </w:r>
    </w:p>
    <w:p w14:paraId="4665A079" w14:textId="77777777" w:rsidR="00EF4501" w:rsidRPr="00B05CAD"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Midwest Concrete Materials</w:t>
      </w:r>
    </w:p>
    <w:p w14:paraId="43CA0DA2" w14:textId="77777777" w:rsidR="00EF4501" w:rsidRPr="00B05CAD"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3645 E. 23</w:t>
      </w:r>
      <w:r w:rsidRPr="00B05CAD">
        <w:rPr>
          <w:rFonts w:ascii="Arial" w:hAnsi="Arial" w:cs="Arial"/>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Street</w:t>
      </w:r>
    </w:p>
    <w:p w14:paraId="3979EB39" w14:textId="77777777" w:rsidR="00EF4501" w:rsidRPr="00B05CAD"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Lawrence, KS  66046</w:t>
      </w:r>
    </w:p>
    <w:p w14:paraId="1541CEB7" w14:textId="77777777" w:rsidR="00EF4501"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(785) 843-1688 E: </w:t>
      </w:r>
      <w:hyperlink r:id="rId13" w:history="1">
        <w:r w:rsidR="00D0074E" w:rsidRPr="0061347A">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john.pendry@midwestconcretematerials.com</w:t>
        </w:r>
      </w:hyperlink>
    </w:p>
    <w:p w14:paraId="18A3F044" w14:textId="77777777" w:rsidR="00A2317E" w:rsidRPr="00B05CAD" w:rsidRDefault="00A2317E"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451381" w14:textId="0E2B9006" w:rsidR="00EF4501" w:rsidRPr="00B05CAD" w:rsidRDefault="00A2317E"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FOR MORE INFORMATION, VISIT: </w:t>
      </w:r>
      <w:hyperlink r:id="rId14" w:history="1">
        <w:r w:rsidR="00EF4501" w:rsidRPr="00B05CAD">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www.kapa-krmca.org</w:t>
        </w:r>
      </w:hyperlink>
    </w:p>
    <w:p w14:paraId="490A1B8C" w14:textId="77777777" w:rsidR="00EF4501" w:rsidRPr="00B05CAD" w:rsidRDefault="00EF4501" w:rsidP="00EF4501">
      <w:pPr>
        <w:pStyle w:val="ListParagraph"/>
        <w:jc w:val="cente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FA1FA" w14:textId="77777777" w:rsidR="00EF4501" w:rsidRPr="00B05CAD" w:rsidRDefault="00EF4501" w:rsidP="00EF4501">
      <w:pPr>
        <w:pStyle w:val="ListParagraph"/>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CA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Any nominations submitted to this will be automatically entered into the annual ACI Concrete Construction Awards Program.</w:t>
      </w:r>
    </w:p>
    <w:p w14:paraId="6F85BEAC" w14:textId="77777777" w:rsidR="00EF4501" w:rsidRDefault="00EF4501" w:rsidP="00EF4501">
      <w:pPr>
        <w:pStyle w:val="ListParagraph"/>
        <w:rPr>
          <w:rFonts w:ascii="Arial Rounded MT Bold" w:hAnsi="Arial Rounded MT Bol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F0B7EE" w14:textId="77777777" w:rsidR="00EF4501" w:rsidRPr="007D3467" w:rsidRDefault="00EF4501" w:rsidP="00EF4501">
      <w:pPr>
        <w:pStyle w:val="ListParagraph"/>
        <w:jc w:val="center"/>
        <w:rPr>
          <w:rFonts w:ascii="Arial Rounded MT Bold" w:hAnsi="Arial Rounded MT Bol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D1195" w14:textId="77777777" w:rsidR="007D3467" w:rsidRPr="007D3467" w:rsidRDefault="007D3467" w:rsidP="00AC2A92">
      <w:pPr>
        <w:pStyle w:val="ListParagraph"/>
        <w:rPr>
          <w:rFonts w:ascii="Arial Rounded MT Bold" w:hAnsi="Arial Rounded MT Bol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285F29" w14:textId="77777777" w:rsidR="007D3467" w:rsidRPr="00EF4501" w:rsidRDefault="007D3467" w:rsidP="00AC2A92">
      <w:pPr>
        <w:pStyle w:val="ListParagraph"/>
        <w:rPr>
          <w:rFonts w:ascii="Arial Rounded MT Bold" w:hAnsi="Arial Rounded MT Bol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D3467" w:rsidRPr="00EF4501" w:rsidSect="00315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5D671F"/>
    <w:multiLevelType w:val="hybridMultilevel"/>
    <w:tmpl w:val="CEB6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69949380">
    <w:abstractNumId w:val="19"/>
  </w:num>
  <w:num w:numId="2" w16cid:durableId="697966714">
    <w:abstractNumId w:val="12"/>
  </w:num>
  <w:num w:numId="3" w16cid:durableId="929504075">
    <w:abstractNumId w:val="10"/>
  </w:num>
  <w:num w:numId="4" w16cid:durableId="1699308502">
    <w:abstractNumId w:val="21"/>
  </w:num>
  <w:num w:numId="5" w16cid:durableId="517895372">
    <w:abstractNumId w:val="13"/>
  </w:num>
  <w:num w:numId="6" w16cid:durableId="1846430932">
    <w:abstractNumId w:val="16"/>
  </w:num>
  <w:num w:numId="7" w16cid:durableId="384531214">
    <w:abstractNumId w:val="18"/>
  </w:num>
  <w:num w:numId="8" w16cid:durableId="12584148">
    <w:abstractNumId w:val="9"/>
  </w:num>
  <w:num w:numId="9" w16cid:durableId="1016274564">
    <w:abstractNumId w:val="7"/>
  </w:num>
  <w:num w:numId="10" w16cid:durableId="1562522038">
    <w:abstractNumId w:val="6"/>
  </w:num>
  <w:num w:numId="11" w16cid:durableId="1675498014">
    <w:abstractNumId w:val="5"/>
  </w:num>
  <w:num w:numId="12" w16cid:durableId="787432336">
    <w:abstractNumId w:val="4"/>
  </w:num>
  <w:num w:numId="13" w16cid:durableId="801191629">
    <w:abstractNumId w:val="8"/>
  </w:num>
  <w:num w:numId="14" w16cid:durableId="954098414">
    <w:abstractNumId w:val="3"/>
  </w:num>
  <w:num w:numId="15" w16cid:durableId="190996690">
    <w:abstractNumId w:val="2"/>
  </w:num>
  <w:num w:numId="16" w16cid:durableId="940991267">
    <w:abstractNumId w:val="1"/>
  </w:num>
  <w:num w:numId="17" w16cid:durableId="711852039">
    <w:abstractNumId w:val="0"/>
  </w:num>
  <w:num w:numId="18" w16cid:durableId="1830438729">
    <w:abstractNumId w:val="14"/>
  </w:num>
  <w:num w:numId="19" w16cid:durableId="1073939050">
    <w:abstractNumId w:val="15"/>
  </w:num>
  <w:num w:numId="20" w16cid:durableId="1277178979">
    <w:abstractNumId w:val="20"/>
  </w:num>
  <w:num w:numId="21" w16cid:durableId="1810630275">
    <w:abstractNumId w:val="17"/>
  </w:num>
  <w:num w:numId="22" w16cid:durableId="7294214">
    <w:abstractNumId w:val="11"/>
  </w:num>
  <w:num w:numId="23" w16cid:durableId="1019551398">
    <w:abstractNumId w:val="23"/>
  </w:num>
  <w:num w:numId="24" w16cid:durableId="12288020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A3"/>
    <w:rsid w:val="00070E96"/>
    <w:rsid w:val="000C3B0E"/>
    <w:rsid w:val="00227A76"/>
    <w:rsid w:val="00315CA3"/>
    <w:rsid w:val="003340AE"/>
    <w:rsid w:val="00417C64"/>
    <w:rsid w:val="004F2866"/>
    <w:rsid w:val="00645252"/>
    <w:rsid w:val="00656A5E"/>
    <w:rsid w:val="006D3D74"/>
    <w:rsid w:val="007D3467"/>
    <w:rsid w:val="009D5AF7"/>
    <w:rsid w:val="00A2317E"/>
    <w:rsid w:val="00A9204E"/>
    <w:rsid w:val="00AC2A92"/>
    <w:rsid w:val="00B05CAD"/>
    <w:rsid w:val="00D0074E"/>
    <w:rsid w:val="00D7041F"/>
    <w:rsid w:val="00DD1361"/>
    <w:rsid w:val="00DE235C"/>
    <w:rsid w:val="00DE519F"/>
    <w:rsid w:val="00DF604F"/>
    <w:rsid w:val="00E17213"/>
    <w:rsid w:val="00EA7E32"/>
    <w:rsid w:val="00EF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7F12"/>
  <w15:chartTrackingRefBased/>
  <w15:docId w15:val="{5869363F-F508-460A-9FD2-3EF798A3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656A5E"/>
    <w:rPr>
      <w:color w:val="808080"/>
      <w:shd w:val="clear" w:color="auto" w:fill="E6E6E6"/>
    </w:rPr>
  </w:style>
  <w:style w:type="paragraph" w:styleId="ListParagraph">
    <w:name w:val="List Paragraph"/>
    <w:basedOn w:val="Normal"/>
    <w:uiPriority w:val="34"/>
    <w:unhideWhenUsed/>
    <w:qFormat/>
    <w:rsid w:val="00AC2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hn.pendry@midwestconcretematerial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pa-krmc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hn.pendry@midwestconcretematerials.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kapa-krm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 Hansen-Nagy</cp:lastModifiedBy>
  <cp:revision>2</cp:revision>
  <cp:lastPrinted>2022-07-06T16:15:00Z</cp:lastPrinted>
  <dcterms:created xsi:type="dcterms:W3CDTF">2022-07-06T16:15:00Z</dcterms:created>
  <dcterms:modified xsi:type="dcterms:W3CDTF">2022-07-06T16:15:00Z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